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D1DEC0E" w14:textId="77777777" w:rsidR="002C24E4" w:rsidRDefault="002C24E4" w:rsidP="00887AB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  <w:noProof/>
        </w:rPr>
        <w:drawing>
          <wp:anchor distT="0" distB="0" distL="114300" distR="114300" simplePos="0" relativeHeight="251660288" behindDoc="0" locked="0" layoutInCell="1" allowOverlap="1" wp14:anchorId="44481FEB" wp14:editId="1DFD514A">
            <wp:simplePos x="0" y="0"/>
            <wp:positionH relativeFrom="column">
              <wp:posOffset>-62865</wp:posOffset>
            </wp:positionH>
            <wp:positionV relativeFrom="paragraph">
              <wp:posOffset>-226060</wp:posOffset>
            </wp:positionV>
            <wp:extent cx="6850380" cy="228600"/>
            <wp:effectExtent l="25400" t="0" r="7620" b="0"/>
            <wp:wrapNone/>
            <wp:docPr id="2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3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465E">
        <w:rPr>
          <w:rFonts w:ascii="Helvetica" w:hAnsi="Helvetica" w:cs="Helvetica"/>
          <w:b/>
        </w:rPr>
        <w:t xml:space="preserve">Worksheet to Create your </w:t>
      </w:r>
      <w:r>
        <w:rPr>
          <w:rFonts w:ascii="Helvetica" w:hAnsi="Helvetica" w:cs="Helvetica"/>
          <w:b/>
        </w:rPr>
        <w:t xml:space="preserve">Interactive </w:t>
      </w:r>
      <w:r w:rsidR="0036465E">
        <w:rPr>
          <w:rFonts w:ascii="Helvetica" w:hAnsi="Helvetica" w:cs="Helvetica"/>
          <w:b/>
        </w:rPr>
        <w:t>Custom Form</w:t>
      </w:r>
    </w:p>
    <w:p w14:paraId="0FF5C029" w14:textId="77777777" w:rsidR="002C24E4" w:rsidRDefault="002C24E4" w:rsidP="00887AB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</w:p>
    <w:p w14:paraId="61D9AE06" w14:textId="77777777" w:rsidR="00263773" w:rsidRPr="001479AD" w:rsidRDefault="00222241" w:rsidP="00887AB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u w:val="single"/>
        </w:rPr>
      </w:pPr>
      <w:r w:rsidRPr="001479AD">
        <w:rPr>
          <w:rFonts w:ascii="Helvetica" w:hAnsi="Helvetica" w:cs="Helvetica"/>
          <w:b/>
          <w:u w:val="single"/>
        </w:rPr>
        <w:t>LETS TALK ABOUT YOU</w:t>
      </w:r>
      <w:r w:rsidR="002C24E4" w:rsidRPr="001479AD">
        <w:rPr>
          <w:rFonts w:ascii="Helvetica" w:hAnsi="Helvetica" w:cs="Helvetica"/>
          <w:b/>
          <w:u w:val="single"/>
        </w:rPr>
        <w:t>:</w:t>
      </w:r>
    </w:p>
    <w:p w14:paraId="76F600CE" w14:textId="77777777" w:rsidR="00222241" w:rsidRDefault="00E266A7" w:rsidP="00887AB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2336" behindDoc="1" locked="0" layoutInCell="1" allowOverlap="1" wp14:anchorId="1A245256" wp14:editId="7E776788">
            <wp:simplePos x="0" y="0"/>
            <wp:positionH relativeFrom="column">
              <wp:posOffset>1993900</wp:posOffset>
            </wp:positionH>
            <wp:positionV relativeFrom="paragraph">
              <wp:posOffset>50800</wp:posOffset>
            </wp:positionV>
            <wp:extent cx="1244600" cy="203200"/>
            <wp:effectExtent l="25400" t="0" r="0" b="0"/>
            <wp:wrapNone/>
            <wp:docPr id="23" name="Picture 22" descr="Screen Shot 2015-03-05 at 10.20.1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3-05 at 10.20.12 PM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24E4" w:rsidRPr="002C24E4">
        <w:rPr>
          <w:rFonts w:ascii="Helvetica" w:hAnsi="Helvetica" w:cs="Helvetica"/>
        </w:rPr>
        <w:t>Please tell us y</w:t>
      </w:r>
      <w:r w:rsidR="00472F02" w:rsidRPr="002C24E4">
        <w:rPr>
          <w:rFonts w:ascii="Helvetica" w:hAnsi="Helvetica" w:cs="Helvetica"/>
        </w:rPr>
        <w:t>our username</w:t>
      </w:r>
      <w:r>
        <w:rPr>
          <w:rFonts w:ascii="Helvetica" w:hAnsi="Helvetica" w:cs="Helvetica"/>
        </w:rPr>
        <w:t xml:space="preserve">   </w:t>
      </w:r>
      <w:r w:rsidR="00472F02" w:rsidRPr="002C24E4">
        <w:rPr>
          <w:rFonts w:ascii="Helvetica" w:hAnsi="Helvetica" w:cs="Helvetica"/>
        </w:rPr>
        <w:t xml:space="preserve"> </w:t>
      </w:r>
    </w:p>
    <w:p w14:paraId="5689DCDD" w14:textId="77777777" w:rsidR="00E266A7" w:rsidRDefault="00E266A7" w:rsidP="00887AB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1EAF836" w14:textId="77777777" w:rsidR="00472F02" w:rsidRPr="002C24E4" w:rsidRDefault="00E266A7" w:rsidP="007679B0">
      <w:pPr>
        <w:widowControl w:val="0"/>
        <w:tabs>
          <w:tab w:val="left" w:pos="4840"/>
          <w:tab w:val="center" w:pos="540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4384" behindDoc="1" locked="0" layoutInCell="1" allowOverlap="1" wp14:anchorId="45CBD8BF" wp14:editId="3846F978">
            <wp:simplePos x="0" y="0"/>
            <wp:positionH relativeFrom="column">
              <wp:posOffset>2806700</wp:posOffset>
            </wp:positionH>
            <wp:positionV relativeFrom="paragraph">
              <wp:posOffset>27305</wp:posOffset>
            </wp:positionV>
            <wp:extent cx="1244600" cy="203200"/>
            <wp:effectExtent l="25400" t="0" r="0" b="0"/>
            <wp:wrapNone/>
            <wp:docPr id="24" name="Picture 22" descr="Screen Shot 2015-03-05 at 10.20.1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3-05 at 10.20.12 PM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</w:rPr>
        <w:t xml:space="preserve">What is the </w:t>
      </w:r>
      <w:r w:rsidR="00472F02" w:rsidRPr="002C24E4">
        <w:rPr>
          <w:rFonts w:ascii="Helvetica" w:hAnsi="Helvetica" w:cs="Helvetica"/>
        </w:rPr>
        <w:t>Site Name and ID# from URL</w:t>
      </w:r>
      <w:r w:rsidR="007679B0">
        <w:rPr>
          <w:rFonts w:ascii="Helvetica" w:hAnsi="Helvetica" w:cs="Helvetica"/>
        </w:rPr>
        <w:tab/>
        <w:t>New Site 2015  Site # 20322</w:t>
      </w:r>
      <w:r w:rsidR="007679B0">
        <w:rPr>
          <w:rFonts w:ascii="Helvetica" w:hAnsi="Helvetica" w:cs="Helvetica"/>
        </w:rPr>
        <w:tab/>
      </w:r>
    </w:p>
    <w:p w14:paraId="2E40CEA4" w14:textId="77777777" w:rsidR="00E266A7" w:rsidRDefault="00E266A7" w:rsidP="00887AB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74424B4" w14:textId="77777777" w:rsidR="00E266A7" w:rsidRDefault="00222241" w:rsidP="00887AB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8480" behindDoc="1" locked="0" layoutInCell="1" allowOverlap="1" wp14:anchorId="15DD4185" wp14:editId="64274562">
            <wp:simplePos x="0" y="0"/>
            <wp:positionH relativeFrom="column">
              <wp:posOffset>4852035</wp:posOffset>
            </wp:positionH>
            <wp:positionV relativeFrom="paragraph">
              <wp:posOffset>93345</wp:posOffset>
            </wp:positionV>
            <wp:extent cx="1244600" cy="203200"/>
            <wp:effectExtent l="25400" t="0" r="0" b="0"/>
            <wp:wrapNone/>
            <wp:docPr id="29" name="Picture 22" descr="Screen Shot 2015-03-05 at 10.20.1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3-05 at 10.20.12 PM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6432" behindDoc="1" locked="0" layoutInCell="1" allowOverlap="1" wp14:anchorId="519DB809" wp14:editId="2AAA1FA4">
            <wp:simplePos x="0" y="0"/>
            <wp:positionH relativeFrom="column">
              <wp:posOffset>4863465</wp:posOffset>
            </wp:positionH>
            <wp:positionV relativeFrom="paragraph">
              <wp:posOffset>24765</wp:posOffset>
            </wp:positionV>
            <wp:extent cx="1244600" cy="203200"/>
            <wp:effectExtent l="25400" t="0" r="0" b="0"/>
            <wp:wrapNone/>
            <wp:docPr id="25" name="Picture 22" descr="Screen Shot 2015-03-05 at 10.20.1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3-05 at 10.20.12 PM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24E4">
        <w:rPr>
          <w:rFonts w:ascii="Helvetica" w:hAnsi="Helvetica" w:cs="Helvetica"/>
        </w:rPr>
        <w:t>What Workspace Category</w:t>
      </w:r>
      <w:r>
        <w:rPr>
          <w:rFonts w:ascii="Helvetica" w:hAnsi="Helvetica" w:cs="Helvetica"/>
        </w:rPr>
        <w:t xml:space="preserve"> (on the left navigation bar)</w:t>
      </w:r>
      <w:r w:rsidR="002C24E4" w:rsidRPr="002C24E4">
        <w:rPr>
          <w:rFonts w:ascii="Helvetica" w:hAnsi="Helvetica" w:cs="Helvetica"/>
        </w:rPr>
        <w:t xml:space="preserve"> is this form for?</w:t>
      </w:r>
    </w:p>
    <w:p w14:paraId="5C40BD91" w14:textId="77777777" w:rsidR="002C24E4" w:rsidRPr="002C24E4" w:rsidRDefault="002C24E4" w:rsidP="00887AB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AB55C03" w14:textId="77777777" w:rsidR="002C24E4" w:rsidRPr="002C24E4" w:rsidRDefault="00A74230" w:rsidP="00887AB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74624" behindDoc="1" locked="0" layoutInCell="1" allowOverlap="1" wp14:anchorId="5B8C9F68" wp14:editId="3CCC47E7">
            <wp:simplePos x="0" y="0"/>
            <wp:positionH relativeFrom="column">
              <wp:posOffset>4280535</wp:posOffset>
            </wp:positionH>
            <wp:positionV relativeFrom="paragraph">
              <wp:posOffset>93345</wp:posOffset>
            </wp:positionV>
            <wp:extent cx="1244600" cy="203200"/>
            <wp:effectExtent l="25400" t="0" r="0" b="0"/>
            <wp:wrapNone/>
            <wp:docPr id="2" name="Picture 22" descr="Screen Shot 2015-03-05 at 10.20.1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3-05 at 10.20.12 PM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24E4">
        <w:rPr>
          <w:rFonts w:ascii="Helvetica" w:hAnsi="Helvetica" w:cs="Helvetica"/>
        </w:rPr>
        <w:t xml:space="preserve">Do you want the form to be the first thing you see on </w:t>
      </w:r>
      <w:r w:rsidR="00FD5925">
        <w:rPr>
          <w:rFonts w:ascii="Helvetica" w:hAnsi="Helvetica" w:cs="Helvetica"/>
        </w:rPr>
        <w:t>the page</w:t>
      </w:r>
      <w:r w:rsidR="002C24E4" w:rsidRPr="002C24E4">
        <w:rPr>
          <w:rFonts w:ascii="Helvetica" w:hAnsi="Helvetica" w:cs="Helvetica"/>
        </w:rPr>
        <w:t>?</w:t>
      </w:r>
      <w:r w:rsidR="00E266A7">
        <w:rPr>
          <w:rFonts w:ascii="Helvetica" w:hAnsi="Helvetica" w:cs="Helvetica"/>
        </w:rPr>
        <w:t xml:space="preserve">  Yes or No</w:t>
      </w:r>
    </w:p>
    <w:p w14:paraId="5A97ADFD" w14:textId="77777777" w:rsidR="002C24E4" w:rsidRDefault="00CF3FF0" w:rsidP="00887AB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0"/>
        </w:rPr>
      </w:pPr>
      <w:r>
        <w:rPr>
          <w:rFonts w:ascii="Helvetica" w:hAnsi="Helvetica" w:cs="Helvetica"/>
          <w:noProof/>
          <w:sz w:val="28"/>
        </w:rPr>
        <w:pict w14:anchorId="03EF2AB6">
          <v:rect id="_x0000_s1038" style="position:absolute;margin-left:316.25pt;margin-top:18.85pt;width:229.5pt;height:412.8pt;z-index:251672576;mso-position-horizontal:absolute;mso-position-vertical:absolute" filled="f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</v:rect>
        </w:pict>
      </w:r>
    </w:p>
    <w:p w14:paraId="07FAA705" w14:textId="77777777" w:rsidR="002C24E4" w:rsidRPr="001479AD" w:rsidRDefault="00E709A6" w:rsidP="002C24E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u w:val="single"/>
        </w:rPr>
      </w:pPr>
      <w:r w:rsidRPr="001479AD">
        <w:rPr>
          <w:rFonts w:ascii="Helvetica" w:hAnsi="Helvetica" w:cs="Helvetica"/>
          <w:b/>
          <w:noProof/>
          <w:u w:val="single"/>
        </w:rPr>
        <w:drawing>
          <wp:anchor distT="0" distB="0" distL="114300" distR="114300" simplePos="0" relativeHeight="251671552" behindDoc="0" locked="0" layoutInCell="1" allowOverlap="1" wp14:anchorId="094627AA" wp14:editId="636C6A4A">
            <wp:simplePos x="0" y="0"/>
            <wp:positionH relativeFrom="column">
              <wp:posOffset>4166235</wp:posOffset>
            </wp:positionH>
            <wp:positionV relativeFrom="paragraph">
              <wp:posOffset>39370</wp:posOffset>
            </wp:positionV>
            <wp:extent cx="2780030" cy="5090160"/>
            <wp:effectExtent l="25400" t="0" r="0" b="0"/>
            <wp:wrapNone/>
            <wp:docPr id="32" name="Picture 31" descr="Screen Shot 2015-03-05 at 10.48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5-03-05 at 10.48.22 PM.png"/>
                    <pic:cNvPicPr/>
                  </pic:nvPicPr>
                  <pic:blipFill>
                    <a:blip r:embed="rId7"/>
                    <a:srcRect t="3570" r="26809" b="13091"/>
                    <a:stretch>
                      <a:fillRect/>
                    </a:stretch>
                  </pic:blipFill>
                  <pic:spPr>
                    <a:xfrm>
                      <a:off x="0" y="0"/>
                      <a:ext cx="2780030" cy="509016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1479AD">
        <w:rPr>
          <w:rFonts w:ascii="Helvetica" w:hAnsi="Helvetica" w:cs="Helvetica"/>
          <w:b/>
          <w:noProof/>
          <w:u w:val="single"/>
        </w:rPr>
        <w:t>HERE’S HOW TO GET WHAT YOU WANT:</w:t>
      </w:r>
    </w:p>
    <w:p w14:paraId="35E611B5" w14:textId="77777777" w:rsidR="00144241" w:rsidRDefault="00E729DF" w:rsidP="00887AB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</w:rPr>
      </w:pPr>
      <w:r>
        <w:rPr>
          <w:rFonts w:ascii="Helvetica" w:hAnsi="Helvetica" w:cs="Helvetica"/>
          <w:sz w:val="28"/>
        </w:rPr>
        <w:t>For each question list if</w:t>
      </w:r>
      <w:r w:rsidR="0036465E">
        <w:rPr>
          <w:rFonts w:ascii="Helvetica" w:hAnsi="Helvetica" w:cs="Helvetica"/>
          <w:sz w:val="28"/>
        </w:rPr>
        <w:t xml:space="preserve"> </w:t>
      </w:r>
      <w:r>
        <w:rPr>
          <w:rFonts w:ascii="Helvetica" w:hAnsi="Helvetica" w:cs="Helvetica"/>
          <w:sz w:val="28"/>
        </w:rPr>
        <w:t>required,</w:t>
      </w:r>
      <w:r w:rsidR="0036465E">
        <w:rPr>
          <w:rFonts w:ascii="Helvetica" w:hAnsi="Helvetica" w:cs="Helvetica"/>
          <w:sz w:val="28"/>
        </w:rPr>
        <w:t xml:space="preserve"> </w:t>
      </w:r>
      <w:r>
        <w:rPr>
          <w:rFonts w:ascii="Helvetica" w:hAnsi="Helvetica" w:cs="Helvetica"/>
          <w:sz w:val="28"/>
        </w:rPr>
        <w:t>q</w:t>
      </w:r>
      <w:r w:rsidR="00472F02" w:rsidRPr="002C24E4">
        <w:rPr>
          <w:rFonts w:ascii="Helvetica" w:hAnsi="Helvetica" w:cs="Helvetica"/>
          <w:sz w:val="28"/>
        </w:rPr>
        <w:t>uestion</w:t>
      </w:r>
      <w:r>
        <w:rPr>
          <w:rFonts w:ascii="Helvetica" w:hAnsi="Helvetica" w:cs="Helvetica"/>
          <w:sz w:val="28"/>
        </w:rPr>
        <w:t xml:space="preserve"> name, </w:t>
      </w:r>
    </w:p>
    <w:p w14:paraId="56420AA5" w14:textId="77777777" w:rsidR="00472F02" w:rsidRPr="002C24E4" w:rsidRDefault="00E729DF" w:rsidP="00887AB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</w:rPr>
      </w:pPr>
      <w:r>
        <w:rPr>
          <w:rFonts w:ascii="Helvetica" w:hAnsi="Helvetica" w:cs="Helvetica"/>
          <w:sz w:val="28"/>
        </w:rPr>
        <w:t>answer t</w:t>
      </w:r>
      <w:r w:rsidR="00472F02" w:rsidRPr="002C24E4">
        <w:rPr>
          <w:rFonts w:ascii="Helvetica" w:hAnsi="Helvetica" w:cs="Helvetica"/>
          <w:sz w:val="28"/>
        </w:rPr>
        <w:t xml:space="preserve">ype </w:t>
      </w:r>
      <w:r>
        <w:rPr>
          <w:rFonts w:ascii="Helvetica" w:hAnsi="Helvetica" w:cs="Helvetica"/>
          <w:sz w:val="28"/>
        </w:rPr>
        <w:t>&amp; a</w:t>
      </w:r>
      <w:r w:rsidR="00472F02" w:rsidRPr="002C24E4">
        <w:rPr>
          <w:rFonts w:ascii="Helvetica" w:hAnsi="Helvetica" w:cs="Helvetica"/>
          <w:sz w:val="28"/>
        </w:rPr>
        <w:t xml:space="preserve">nswers </w:t>
      </w:r>
      <w:r>
        <w:rPr>
          <w:rFonts w:ascii="Helvetica" w:hAnsi="Helvetica" w:cs="Helvetica"/>
          <w:sz w:val="28"/>
        </w:rPr>
        <w:t>(</w:t>
      </w:r>
      <w:r w:rsidR="00472F02" w:rsidRPr="002C24E4">
        <w:rPr>
          <w:rFonts w:ascii="Helvetica" w:hAnsi="Helvetica" w:cs="Helvetica"/>
          <w:sz w:val="28"/>
        </w:rPr>
        <w:t>if applicable</w:t>
      </w:r>
      <w:r>
        <w:rPr>
          <w:rFonts w:ascii="Helvetica" w:hAnsi="Helvetica" w:cs="Helvetica"/>
          <w:sz w:val="28"/>
        </w:rPr>
        <w:t>)</w:t>
      </w:r>
    </w:p>
    <w:p w14:paraId="3E9F3721" w14:textId="77777777" w:rsidR="00472F02" w:rsidRPr="002C24E4" w:rsidRDefault="00472F02" w:rsidP="00472F0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</w:rPr>
      </w:pPr>
    </w:p>
    <w:p w14:paraId="7D12C8FF" w14:textId="77777777" w:rsidR="00472F02" w:rsidRPr="002C24E4" w:rsidRDefault="00472F02" w:rsidP="00472F0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</w:rPr>
      </w:pPr>
      <w:r w:rsidRPr="002C24E4">
        <w:rPr>
          <w:rFonts w:ascii="Helvetica" w:hAnsi="Helvetica" w:cs="Helvetica"/>
          <w:sz w:val="28"/>
        </w:rPr>
        <w:t xml:space="preserve">Possible answer types: </w:t>
      </w:r>
    </w:p>
    <w:p w14:paraId="54B5E0F0" w14:textId="77777777" w:rsidR="00472F02" w:rsidRPr="002C24E4" w:rsidRDefault="00472F02" w:rsidP="00472F02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sz w:val="28"/>
        </w:rPr>
      </w:pPr>
      <w:r w:rsidRPr="002C24E4">
        <w:rPr>
          <w:rFonts w:ascii="Helvetica" w:hAnsi="Helvetica" w:cs="Helvetica"/>
          <w:sz w:val="28"/>
        </w:rPr>
        <w:t>Text Field (small)</w:t>
      </w:r>
    </w:p>
    <w:p w14:paraId="60832C3B" w14:textId="1911A3D2" w:rsidR="00472F02" w:rsidRPr="002C24E4" w:rsidRDefault="00CF3FF0" w:rsidP="00472F02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sz w:val="28"/>
        </w:rPr>
      </w:pPr>
      <w:r>
        <w:rPr>
          <w:rFonts w:ascii="Helvetica" w:hAnsi="Helvetica" w:cs="Helvetica"/>
          <w:sz w:val="28"/>
        </w:rPr>
        <w:t>Text A</w:t>
      </w:r>
      <w:bookmarkStart w:id="0" w:name="_GoBack"/>
      <w:bookmarkEnd w:id="0"/>
      <w:r w:rsidR="00472F02" w:rsidRPr="002C24E4">
        <w:rPr>
          <w:rFonts w:ascii="Helvetica" w:hAnsi="Helvetica" w:cs="Helvetica"/>
          <w:sz w:val="28"/>
        </w:rPr>
        <w:t>rea (large)</w:t>
      </w:r>
    </w:p>
    <w:p w14:paraId="2344B37E" w14:textId="77777777" w:rsidR="00472F02" w:rsidRPr="002C24E4" w:rsidRDefault="00472F02" w:rsidP="00472F02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sz w:val="28"/>
        </w:rPr>
      </w:pPr>
      <w:r w:rsidRPr="002C24E4">
        <w:rPr>
          <w:rFonts w:ascii="Helvetica" w:hAnsi="Helvetica" w:cs="Helvetica"/>
          <w:sz w:val="28"/>
        </w:rPr>
        <w:t>Date</w:t>
      </w:r>
      <w:r w:rsidR="00A9655F">
        <w:rPr>
          <w:rFonts w:ascii="Helvetica" w:hAnsi="Helvetica" w:cs="Helvetica"/>
          <w:sz w:val="28"/>
        </w:rPr>
        <w:t xml:space="preserve"> (with popup calendar)</w:t>
      </w:r>
    </w:p>
    <w:p w14:paraId="1DA6BD5F" w14:textId="77777777" w:rsidR="00472F02" w:rsidRPr="002C24E4" w:rsidRDefault="00472F02" w:rsidP="00472F02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sz w:val="28"/>
        </w:rPr>
      </w:pPr>
      <w:r w:rsidRPr="002C24E4">
        <w:rPr>
          <w:rFonts w:ascii="Helvetica" w:hAnsi="Helvetica" w:cs="Helvetica"/>
          <w:sz w:val="28"/>
        </w:rPr>
        <w:t>Number</w:t>
      </w:r>
    </w:p>
    <w:p w14:paraId="20BB9BC3" w14:textId="77777777" w:rsidR="00472F02" w:rsidRPr="002C24E4" w:rsidRDefault="00472F02" w:rsidP="00472F02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sz w:val="28"/>
        </w:rPr>
      </w:pPr>
      <w:r w:rsidRPr="002C24E4">
        <w:rPr>
          <w:rFonts w:ascii="Helvetica" w:hAnsi="Helvetica" w:cs="Helvetica"/>
          <w:sz w:val="28"/>
        </w:rPr>
        <w:t>Number with Decimal</w:t>
      </w:r>
    </w:p>
    <w:p w14:paraId="58534ECC" w14:textId="77777777" w:rsidR="00472F02" w:rsidRPr="002C24E4" w:rsidRDefault="00472F02" w:rsidP="00472F02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sz w:val="28"/>
        </w:rPr>
      </w:pPr>
      <w:r w:rsidRPr="002C24E4">
        <w:rPr>
          <w:rFonts w:ascii="Helvetica" w:hAnsi="Helvetica" w:cs="Helvetica"/>
          <w:sz w:val="28"/>
        </w:rPr>
        <w:t>Yes/no</w:t>
      </w:r>
    </w:p>
    <w:p w14:paraId="0F02C27A" w14:textId="77777777" w:rsidR="00472F02" w:rsidRPr="002C24E4" w:rsidRDefault="00472F02" w:rsidP="00472F02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sz w:val="28"/>
        </w:rPr>
      </w:pPr>
      <w:r w:rsidRPr="002C24E4">
        <w:rPr>
          <w:rFonts w:ascii="Helvetica" w:hAnsi="Helvetica" w:cs="Helvetica"/>
          <w:sz w:val="28"/>
        </w:rPr>
        <w:t>Dropdown (one answer)</w:t>
      </w:r>
    </w:p>
    <w:p w14:paraId="77EB780A" w14:textId="77777777" w:rsidR="00472F02" w:rsidRPr="002C24E4" w:rsidRDefault="00472F02" w:rsidP="00472F02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sz w:val="28"/>
        </w:rPr>
      </w:pPr>
      <w:r w:rsidRPr="002C24E4">
        <w:rPr>
          <w:rFonts w:ascii="Helvetica" w:hAnsi="Helvetica" w:cs="Helvetica"/>
          <w:sz w:val="28"/>
        </w:rPr>
        <w:t>Check box (multiple answers)</w:t>
      </w:r>
    </w:p>
    <w:p w14:paraId="1F6920E7" w14:textId="77777777" w:rsidR="00472F02" w:rsidRPr="002C24E4" w:rsidRDefault="00472F02" w:rsidP="00472F02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sz w:val="28"/>
        </w:rPr>
      </w:pPr>
      <w:r w:rsidRPr="002C24E4">
        <w:rPr>
          <w:rFonts w:ascii="Helvetica" w:hAnsi="Helvetica" w:cs="Helvetica"/>
          <w:sz w:val="28"/>
        </w:rPr>
        <w:t>Yes/no with explanation</w:t>
      </w:r>
    </w:p>
    <w:p w14:paraId="1F200EC5" w14:textId="77777777" w:rsidR="00472F02" w:rsidRPr="002C24E4" w:rsidRDefault="00472F02" w:rsidP="00472F02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sz w:val="28"/>
        </w:rPr>
      </w:pPr>
      <w:r w:rsidRPr="002C24E4">
        <w:rPr>
          <w:rFonts w:ascii="Helvetica" w:hAnsi="Helvetica" w:cs="Helvetica"/>
          <w:sz w:val="28"/>
        </w:rPr>
        <w:t>Dropdown with explanation</w:t>
      </w:r>
    </w:p>
    <w:p w14:paraId="2BE34EAB" w14:textId="77777777" w:rsidR="00472F02" w:rsidRPr="002C24E4" w:rsidRDefault="00472F02" w:rsidP="00472F02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sz w:val="28"/>
        </w:rPr>
      </w:pPr>
      <w:r w:rsidRPr="002C24E4">
        <w:rPr>
          <w:rFonts w:ascii="Helvetica" w:hAnsi="Helvetica" w:cs="Helvetica"/>
          <w:sz w:val="28"/>
        </w:rPr>
        <w:t>Check box with explanation.</w:t>
      </w:r>
    </w:p>
    <w:p w14:paraId="4A4DCB50" w14:textId="77777777" w:rsidR="0085038B" w:rsidRPr="002C24E4" w:rsidRDefault="00CF3FF0" w:rsidP="0085038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</w:rPr>
      </w:pPr>
      <w:r>
        <w:rPr>
          <w:rFonts w:ascii="Helvetica" w:hAnsi="Helvetica" w:cs="Helvetica"/>
          <w:noProof/>
          <w:sz w:val="28"/>
        </w:rPr>
        <w:pict w14:anchorId="5136884D">
          <v:rect id="_x0000_s1037" style="position:absolute;margin-left:-13.95pt;margin-top:6.55pt;width:306.05pt;height:134.25pt;z-index:-251646976;mso-position-horizontal:absolute;mso-position-vertical:absolute" filled="f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</v:rect>
        </w:pict>
      </w:r>
    </w:p>
    <w:p w14:paraId="257DAA0F" w14:textId="77777777" w:rsidR="0085038B" w:rsidRPr="002C24E4" w:rsidRDefault="002C24E4" w:rsidP="0085038B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8"/>
          <w:u w:val="single"/>
        </w:rPr>
      </w:pPr>
      <w:r>
        <w:rPr>
          <w:rFonts w:ascii="Helvetica" w:hAnsi="Helvetica" w:cs="Helvetica"/>
          <w:b/>
          <w:sz w:val="28"/>
          <w:u w:val="single"/>
        </w:rPr>
        <w:t>Example Question</w:t>
      </w:r>
    </w:p>
    <w:p w14:paraId="60F1CDCD" w14:textId="77777777" w:rsidR="0085038B" w:rsidRPr="002C24E4" w:rsidRDefault="0085038B" w:rsidP="0085038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</w:rPr>
      </w:pPr>
      <w:r w:rsidRPr="002C24E4">
        <w:rPr>
          <w:rFonts w:ascii="Helvetica" w:hAnsi="Helvetica" w:cs="Helvetica"/>
          <w:sz w:val="28"/>
        </w:rPr>
        <w:t xml:space="preserve">Required? Yes  </w:t>
      </w:r>
    </w:p>
    <w:p w14:paraId="37710ED6" w14:textId="77777777" w:rsidR="0085038B" w:rsidRPr="002C24E4" w:rsidRDefault="0085038B" w:rsidP="0085038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</w:rPr>
      </w:pPr>
      <w:r w:rsidRPr="002C24E4">
        <w:rPr>
          <w:rFonts w:ascii="Helvetica" w:hAnsi="Helvetica" w:cs="Helvetica"/>
          <w:sz w:val="28"/>
        </w:rPr>
        <w:t xml:space="preserve">Question:  </w:t>
      </w:r>
      <w:r w:rsidR="002C24E4">
        <w:rPr>
          <w:rFonts w:ascii="Helvetica" w:hAnsi="Helvetica" w:cs="Helvetica"/>
          <w:sz w:val="28"/>
        </w:rPr>
        <w:t>Who’s your favorite Friend?</w:t>
      </w:r>
    </w:p>
    <w:p w14:paraId="0752E7A9" w14:textId="77777777" w:rsidR="0085038B" w:rsidRPr="002C24E4" w:rsidRDefault="0085038B" w:rsidP="0085038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</w:rPr>
      </w:pPr>
      <w:r w:rsidRPr="002C24E4">
        <w:rPr>
          <w:rFonts w:ascii="Helvetica" w:hAnsi="Helvetica" w:cs="Helvetica"/>
          <w:sz w:val="28"/>
        </w:rPr>
        <w:t xml:space="preserve">Answer Type: </w:t>
      </w:r>
      <w:r w:rsidR="00A9655F">
        <w:rPr>
          <w:rFonts w:ascii="Helvetica" w:hAnsi="Helvetica" w:cs="Helvetica"/>
          <w:sz w:val="28"/>
        </w:rPr>
        <w:t xml:space="preserve">G. </w:t>
      </w:r>
      <w:r w:rsidR="002C24E4">
        <w:rPr>
          <w:rFonts w:ascii="Helvetica" w:hAnsi="Helvetica" w:cs="Helvetica"/>
          <w:sz w:val="28"/>
        </w:rPr>
        <w:t>Dropdown</w:t>
      </w:r>
    </w:p>
    <w:p w14:paraId="128DEF8D" w14:textId="77777777" w:rsidR="00144241" w:rsidRDefault="0085038B" w:rsidP="00472F02">
      <w:pPr>
        <w:widowControl w:val="0"/>
        <w:tabs>
          <w:tab w:val="left" w:pos="408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  <w:r w:rsidRPr="002C24E4">
        <w:rPr>
          <w:rFonts w:ascii="Helvetica" w:hAnsi="Helvetica" w:cs="Helvetica"/>
          <w:sz w:val="28"/>
        </w:rPr>
        <w:t xml:space="preserve">Answers (If applicable): </w:t>
      </w:r>
      <w:r w:rsidR="002C24E4">
        <w:rPr>
          <w:rFonts w:ascii="Helvetica" w:hAnsi="Helvetica" w:cs="Helvetica"/>
          <w:sz w:val="28"/>
        </w:rPr>
        <w:t xml:space="preserve"> Monica, Rachel, </w:t>
      </w:r>
    </w:p>
    <w:p w14:paraId="6A2BADB1" w14:textId="77777777" w:rsidR="00472F02" w:rsidRPr="002C24E4" w:rsidRDefault="00144241" w:rsidP="00472F02">
      <w:pPr>
        <w:widowControl w:val="0"/>
        <w:tabs>
          <w:tab w:val="left" w:pos="408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  <w:r>
        <w:rPr>
          <w:rFonts w:ascii="Helvetica" w:hAnsi="Helvetica" w:cs="Helvetica"/>
          <w:sz w:val="28"/>
        </w:rPr>
        <w:t xml:space="preserve">                </w:t>
      </w:r>
      <w:r w:rsidR="002C24E4">
        <w:rPr>
          <w:rFonts w:ascii="Helvetica" w:hAnsi="Helvetica" w:cs="Helvetica"/>
          <w:sz w:val="28"/>
        </w:rPr>
        <w:t>Joey, Ross, Chandler, Phoebe</w:t>
      </w:r>
      <w:r w:rsidR="00472F02" w:rsidRPr="002C24E4">
        <w:rPr>
          <w:rFonts w:ascii="Helvetica" w:hAnsi="Helvetica" w:cs="Helvetica"/>
          <w:sz w:val="28"/>
        </w:rPr>
        <w:tab/>
      </w:r>
    </w:p>
    <w:p w14:paraId="28B3455B" w14:textId="77777777" w:rsidR="00472F02" w:rsidRDefault="00472F02" w:rsidP="00472F02">
      <w:pPr>
        <w:widowControl w:val="0"/>
        <w:tabs>
          <w:tab w:val="left" w:pos="4080"/>
        </w:tabs>
        <w:autoSpaceDE w:val="0"/>
        <w:autoSpaceDN w:val="0"/>
        <w:adjustRightInd w:val="0"/>
        <w:rPr>
          <w:rFonts w:ascii="Helvetica" w:hAnsi="Helvetica" w:cs="Helvetica"/>
          <w:sz w:val="30"/>
        </w:rPr>
      </w:pPr>
    </w:p>
    <w:p w14:paraId="007876AD" w14:textId="77777777" w:rsidR="00E729DF" w:rsidRDefault="00E729DF" w:rsidP="00472F0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30"/>
          <w:u w:val="single"/>
        </w:rPr>
      </w:pPr>
    </w:p>
    <w:p w14:paraId="286D6A52" w14:textId="77777777" w:rsidR="00472F02" w:rsidRPr="002C24E4" w:rsidRDefault="002C24E4" w:rsidP="00472F0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30"/>
          <w:u w:val="single"/>
        </w:rPr>
      </w:pPr>
      <w:r w:rsidRPr="002C24E4">
        <w:rPr>
          <w:rFonts w:ascii="Helvetica" w:hAnsi="Helvetica" w:cs="Helvetica"/>
          <w:b/>
          <w:sz w:val="30"/>
          <w:u w:val="single"/>
        </w:rPr>
        <w:t xml:space="preserve">NOW ITS YOUR TURN TO CREATE YOUR QUESTIONS! </w:t>
      </w:r>
    </w:p>
    <w:p w14:paraId="08948A5C" w14:textId="77777777" w:rsidR="002C24E4" w:rsidRDefault="002C24E4" w:rsidP="00472F0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30"/>
          <w:u w:val="single"/>
        </w:rPr>
      </w:pPr>
    </w:p>
    <w:p w14:paraId="458C9DBC" w14:textId="77777777" w:rsidR="00472F02" w:rsidRPr="0085038B" w:rsidRDefault="00472F02" w:rsidP="00472F0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30"/>
          <w:u w:val="single"/>
        </w:rPr>
      </w:pPr>
      <w:r w:rsidRPr="0085038B">
        <w:rPr>
          <w:rFonts w:ascii="Helvetica" w:hAnsi="Helvetica" w:cs="Helvetica"/>
          <w:b/>
          <w:sz w:val="30"/>
          <w:u w:val="single"/>
        </w:rPr>
        <w:t>Question 1</w:t>
      </w:r>
    </w:p>
    <w:p w14:paraId="3E8C213B" w14:textId="77777777" w:rsidR="00472F02" w:rsidRDefault="00472F02" w:rsidP="00472F0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</w:rPr>
      </w:pPr>
      <w:r>
        <w:rPr>
          <w:rFonts w:ascii="Helvetica" w:hAnsi="Helvetica" w:cs="Helvetica"/>
          <w:sz w:val="30"/>
        </w:rPr>
        <w:t>Required? Yes  No</w:t>
      </w:r>
    </w:p>
    <w:p w14:paraId="20E3B432" w14:textId="77777777" w:rsidR="00472F02" w:rsidRDefault="00472F02" w:rsidP="00472F0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</w:rPr>
      </w:pPr>
      <w:r>
        <w:rPr>
          <w:rFonts w:ascii="Helvetica" w:hAnsi="Helvetica" w:cs="Helvetica"/>
          <w:sz w:val="30"/>
        </w:rPr>
        <w:t xml:space="preserve">Question:  </w:t>
      </w:r>
    </w:p>
    <w:p w14:paraId="5A849AE2" w14:textId="77777777" w:rsidR="00472F02" w:rsidRDefault="00472F02" w:rsidP="00472F0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</w:rPr>
      </w:pPr>
      <w:r>
        <w:rPr>
          <w:rFonts w:ascii="Helvetica" w:hAnsi="Helvetica" w:cs="Helvetica"/>
          <w:sz w:val="30"/>
        </w:rPr>
        <w:t xml:space="preserve">Answer Type: </w:t>
      </w:r>
    </w:p>
    <w:p w14:paraId="2C36BD33" w14:textId="77777777" w:rsidR="00472F02" w:rsidRPr="0085038B" w:rsidRDefault="00472F02" w:rsidP="00472F0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</w:rPr>
      </w:pPr>
      <w:r>
        <w:rPr>
          <w:rFonts w:ascii="Helvetica" w:hAnsi="Helvetica" w:cs="Helvetica"/>
          <w:sz w:val="30"/>
        </w:rPr>
        <w:t xml:space="preserve">Answers (If applicable): </w:t>
      </w:r>
    </w:p>
    <w:p w14:paraId="4B0512FC" w14:textId="77777777" w:rsidR="0036465E" w:rsidRDefault="0036465E" w:rsidP="00472F02">
      <w:pPr>
        <w:widowControl w:val="0"/>
        <w:tabs>
          <w:tab w:val="left" w:pos="4080"/>
        </w:tabs>
        <w:autoSpaceDE w:val="0"/>
        <w:autoSpaceDN w:val="0"/>
        <w:adjustRightInd w:val="0"/>
        <w:rPr>
          <w:rFonts w:ascii="Helvetica" w:hAnsi="Helvetica" w:cs="Helvetica"/>
          <w:sz w:val="30"/>
        </w:rPr>
      </w:pPr>
    </w:p>
    <w:p w14:paraId="1CB63600" w14:textId="77777777" w:rsidR="0036465E" w:rsidRPr="0085038B" w:rsidRDefault="00E729DF" w:rsidP="0036465E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30"/>
          <w:u w:val="single"/>
        </w:rPr>
      </w:pPr>
      <w:r>
        <w:rPr>
          <w:rFonts w:ascii="Helvetica" w:hAnsi="Helvetica" w:cs="Helvetica"/>
          <w:b/>
          <w:sz w:val="30"/>
          <w:u w:val="single"/>
        </w:rPr>
        <w:t>Question 2</w:t>
      </w:r>
    </w:p>
    <w:p w14:paraId="1542596C" w14:textId="77777777" w:rsidR="0036465E" w:rsidRDefault="0036465E" w:rsidP="0036465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</w:rPr>
      </w:pPr>
      <w:r>
        <w:rPr>
          <w:rFonts w:ascii="Helvetica" w:hAnsi="Helvetica" w:cs="Helvetica"/>
          <w:sz w:val="30"/>
        </w:rPr>
        <w:t>Required? Yes  No</w:t>
      </w:r>
    </w:p>
    <w:p w14:paraId="2D6D3949" w14:textId="77777777" w:rsidR="0036465E" w:rsidRDefault="0036465E" w:rsidP="0036465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</w:rPr>
      </w:pPr>
      <w:r>
        <w:rPr>
          <w:rFonts w:ascii="Helvetica" w:hAnsi="Helvetica" w:cs="Helvetica"/>
          <w:sz w:val="30"/>
        </w:rPr>
        <w:t xml:space="preserve">Question:  </w:t>
      </w:r>
    </w:p>
    <w:p w14:paraId="523B7013" w14:textId="77777777" w:rsidR="0036465E" w:rsidRDefault="0036465E" w:rsidP="0036465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</w:rPr>
      </w:pPr>
      <w:r>
        <w:rPr>
          <w:rFonts w:ascii="Helvetica" w:hAnsi="Helvetica" w:cs="Helvetica"/>
          <w:sz w:val="30"/>
        </w:rPr>
        <w:t xml:space="preserve">Answer Type: </w:t>
      </w:r>
    </w:p>
    <w:p w14:paraId="4D47587A" w14:textId="77777777" w:rsidR="00DC013F" w:rsidRDefault="0036465E" w:rsidP="0036465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</w:rPr>
      </w:pPr>
      <w:r>
        <w:rPr>
          <w:rFonts w:ascii="Helvetica" w:hAnsi="Helvetica" w:cs="Helvetica"/>
          <w:sz w:val="30"/>
        </w:rPr>
        <w:t xml:space="preserve">Answers (If applicable): </w:t>
      </w:r>
    </w:p>
    <w:p w14:paraId="451A166A" w14:textId="77777777" w:rsidR="00DC013F" w:rsidRDefault="00DC013F" w:rsidP="0036465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</w:rPr>
      </w:pPr>
    </w:p>
    <w:p w14:paraId="14DAAF09" w14:textId="77777777" w:rsidR="00DC013F" w:rsidRPr="0085038B" w:rsidRDefault="00DC013F" w:rsidP="00DC013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30"/>
          <w:u w:val="single"/>
        </w:rPr>
      </w:pPr>
      <w:r>
        <w:rPr>
          <w:rFonts w:ascii="Helvetica" w:hAnsi="Helvetica" w:cs="Helvetica"/>
          <w:b/>
          <w:sz w:val="30"/>
          <w:u w:val="single"/>
        </w:rPr>
        <w:t>Question 3</w:t>
      </w:r>
    </w:p>
    <w:p w14:paraId="2479AD89" w14:textId="77777777" w:rsidR="00DC013F" w:rsidRDefault="00DC013F" w:rsidP="00DC01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</w:rPr>
      </w:pPr>
      <w:r>
        <w:rPr>
          <w:rFonts w:ascii="Helvetica" w:hAnsi="Helvetica" w:cs="Helvetica"/>
          <w:sz w:val="30"/>
        </w:rPr>
        <w:t>Required? Yes  No</w:t>
      </w:r>
    </w:p>
    <w:p w14:paraId="6B031C43" w14:textId="77777777" w:rsidR="00DC013F" w:rsidRDefault="00DC013F" w:rsidP="00DC01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</w:rPr>
      </w:pPr>
      <w:r>
        <w:rPr>
          <w:rFonts w:ascii="Helvetica" w:hAnsi="Helvetica" w:cs="Helvetica"/>
          <w:sz w:val="30"/>
        </w:rPr>
        <w:t xml:space="preserve">Question:  </w:t>
      </w:r>
    </w:p>
    <w:p w14:paraId="716018B8" w14:textId="77777777" w:rsidR="00DC013F" w:rsidRDefault="00DC013F" w:rsidP="00DC01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</w:rPr>
      </w:pPr>
      <w:r>
        <w:rPr>
          <w:rFonts w:ascii="Helvetica" w:hAnsi="Helvetica" w:cs="Helvetica"/>
          <w:sz w:val="30"/>
        </w:rPr>
        <w:t xml:space="preserve">Answer Type: </w:t>
      </w:r>
    </w:p>
    <w:p w14:paraId="0EA137B8" w14:textId="77777777" w:rsidR="001479AD" w:rsidRDefault="00DC013F" w:rsidP="00DC01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</w:rPr>
      </w:pPr>
      <w:r>
        <w:rPr>
          <w:rFonts w:ascii="Helvetica" w:hAnsi="Helvetica" w:cs="Helvetica"/>
          <w:sz w:val="30"/>
        </w:rPr>
        <w:t xml:space="preserve">Answers (If applicable): </w:t>
      </w:r>
    </w:p>
    <w:p w14:paraId="59E33E79" w14:textId="77777777" w:rsidR="001479AD" w:rsidRDefault="001479AD" w:rsidP="00DC01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</w:rPr>
      </w:pPr>
    </w:p>
    <w:p w14:paraId="7DE07D5F" w14:textId="77777777" w:rsidR="001479AD" w:rsidRPr="0085038B" w:rsidRDefault="001479AD" w:rsidP="001479A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30"/>
          <w:u w:val="single"/>
        </w:rPr>
      </w:pPr>
      <w:r>
        <w:rPr>
          <w:rFonts w:ascii="Helvetica" w:hAnsi="Helvetica" w:cs="Helvetica"/>
          <w:b/>
          <w:sz w:val="30"/>
          <w:u w:val="single"/>
        </w:rPr>
        <w:t>Question 4</w:t>
      </w:r>
    </w:p>
    <w:p w14:paraId="2836A86A" w14:textId="77777777" w:rsidR="001479AD" w:rsidRDefault="001479AD" w:rsidP="001479A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</w:rPr>
      </w:pPr>
      <w:r>
        <w:rPr>
          <w:rFonts w:ascii="Helvetica" w:hAnsi="Helvetica" w:cs="Helvetica"/>
          <w:sz w:val="30"/>
        </w:rPr>
        <w:t>Required? Yes  No</w:t>
      </w:r>
    </w:p>
    <w:p w14:paraId="53E7AA92" w14:textId="77777777" w:rsidR="001479AD" w:rsidRDefault="001479AD" w:rsidP="001479A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</w:rPr>
      </w:pPr>
      <w:r>
        <w:rPr>
          <w:rFonts w:ascii="Helvetica" w:hAnsi="Helvetica" w:cs="Helvetica"/>
          <w:sz w:val="30"/>
        </w:rPr>
        <w:t xml:space="preserve">Question:  </w:t>
      </w:r>
    </w:p>
    <w:p w14:paraId="7987887D" w14:textId="77777777" w:rsidR="001479AD" w:rsidRDefault="001479AD" w:rsidP="001479A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</w:rPr>
      </w:pPr>
      <w:r>
        <w:rPr>
          <w:rFonts w:ascii="Helvetica" w:hAnsi="Helvetica" w:cs="Helvetica"/>
          <w:sz w:val="30"/>
        </w:rPr>
        <w:t xml:space="preserve">Answer Type: </w:t>
      </w:r>
    </w:p>
    <w:p w14:paraId="5F8C215D" w14:textId="77777777" w:rsidR="001479AD" w:rsidRDefault="001479AD" w:rsidP="001479A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</w:rPr>
      </w:pPr>
      <w:r>
        <w:rPr>
          <w:rFonts w:ascii="Helvetica" w:hAnsi="Helvetica" w:cs="Helvetica"/>
          <w:sz w:val="30"/>
        </w:rPr>
        <w:t xml:space="preserve">Answers (If applicable): </w:t>
      </w:r>
    </w:p>
    <w:p w14:paraId="1DE8D3AA" w14:textId="77777777" w:rsidR="001479AD" w:rsidRDefault="001479AD" w:rsidP="001479A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</w:rPr>
      </w:pPr>
    </w:p>
    <w:p w14:paraId="080CE34C" w14:textId="77777777" w:rsidR="001479AD" w:rsidRPr="0085038B" w:rsidRDefault="001479AD" w:rsidP="001479A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30"/>
          <w:u w:val="single"/>
        </w:rPr>
      </w:pPr>
      <w:r>
        <w:rPr>
          <w:rFonts w:ascii="Helvetica" w:hAnsi="Helvetica" w:cs="Helvetica"/>
          <w:b/>
          <w:sz w:val="30"/>
          <w:u w:val="single"/>
        </w:rPr>
        <w:t>Question 5</w:t>
      </w:r>
    </w:p>
    <w:p w14:paraId="71789979" w14:textId="77777777" w:rsidR="001479AD" w:rsidRDefault="001479AD" w:rsidP="001479A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</w:rPr>
      </w:pPr>
      <w:r>
        <w:rPr>
          <w:rFonts w:ascii="Helvetica" w:hAnsi="Helvetica" w:cs="Helvetica"/>
          <w:sz w:val="30"/>
        </w:rPr>
        <w:t>Required? Yes  No</w:t>
      </w:r>
    </w:p>
    <w:p w14:paraId="3AA4A002" w14:textId="77777777" w:rsidR="001479AD" w:rsidRDefault="001479AD" w:rsidP="001479A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</w:rPr>
      </w:pPr>
      <w:r>
        <w:rPr>
          <w:rFonts w:ascii="Helvetica" w:hAnsi="Helvetica" w:cs="Helvetica"/>
          <w:sz w:val="30"/>
        </w:rPr>
        <w:t xml:space="preserve">Question:  </w:t>
      </w:r>
    </w:p>
    <w:p w14:paraId="589B39AD" w14:textId="77777777" w:rsidR="001479AD" w:rsidRDefault="001479AD" w:rsidP="001479A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</w:rPr>
      </w:pPr>
      <w:r>
        <w:rPr>
          <w:rFonts w:ascii="Helvetica" w:hAnsi="Helvetica" w:cs="Helvetica"/>
          <w:sz w:val="30"/>
        </w:rPr>
        <w:t xml:space="preserve">Answer Type: </w:t>
      </w:r>
    </w:p>
    <w:p w14:paraId="56009097" w14:textId="77777777" w:rsidR="001479AD" w:rsidRDefault="001479AD" w:rsidP="001479A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</w:rPr>
      </w:pPr>
      <w:r>
        <w:rPr>
          <w:rFonts w:ascii="Helvetica" w:hAnsi="Helvetica" w:cs="Helvetica"/>
          <w:sz w:val="30"/>
        </w:rPr>
        <w:t xml:space="preserve">Answers (If applicable): </w:t>
      </w:r>
    </w:p>
    <w:p w14:paraId="6EB7DC86" w14:textId="77777777" w:rsidR="001479AD" w:rsidRDefault="001479AD" w:rsidP="001479A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</w:rPr>
      </w:pPr>
    </w:p>
    <w:p w14:paraId="1E94018F" w14:textId="77777777" w:rsidR="001479AD" w:rsidRPr="0085038B" w:rsidRDefault="001479AD" w:rsidP="001479A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30"/>
          <w:u w:val="single"/>
        </w:rPr>
      </w:pPr>
      <w:r>
        <w:rPr>
          <w:rFonts w:ascii="Helvetica" w:hAnsi="Helvetica" w:cs="Helvetica"/>
          <w:b/>
          <w:sz w:val="30"/>
          <w:u w:val="single"/>
        </w:rPr>
        <w:t>Question 6</w:t>
      </w:r>
    </w:p>
    <w:p w14:paraId="2F0C8E9C" w14:textId="77777777" w:rsidR="001479AD" w:rsidRDefault="001479AD" w:rsidP="001479A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</w:rPr>
      </w:pPr>
      <w:r>
        <w:rPr>
          <w:rFonts w:ascii="Helvetica" w:hAnsi="Helvetica" w:cs="Helvetica"/>
          <w:sz w:val="30"/>
        </w:rPr>
        <w:t>Required? Yes  No</w:t>
      </w:r>
    </w:p>
    <w:p w14:paraId="0FC7D157" w14:textId="77777777" w:rsidR="001479AD" w:rsidRDefault="001479AD" w:rsidP="001479A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</w:rPr>
      </w:pPr>
      <w:r>
        <w:rPr>
          <w:rFonts w:ascii="Helvetica" w:hAnsi="Helvetica" w:cs="Helvetica"/>
          <w:sz w:val="30"/>
        </w:rPr>
        <w:t xml:space="preserve">Question:  </w:t>
      </w:r>
    </w:p>
    <w:p w14:paraId="7FB6A1D6" w14:textId="77777777" w:rsidR="001479AD" w:rsidRDefault="001479AD" w:rsidP="001479A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</w:rPr>
      </w:pPr>
      <w:r>
        <w:rPr>
          <w:rFonts w:ascii="Helvetica" w:hAnsi="Helvetica" w:cs="Helvetica"/>
          <w:sz w:val="30"/>
        </w:rPr>
        <w:t xml:space="preserve">Answer Type: </w:t>
      </w:r>
    </w:p>
    <w:p w14:paraId="1C6B8787" w14:textId="77777777" w:rsidR="001479AD" w:rsidRDefault="001479AD" w:rsidP="001479A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</w:rPr>
      </w:pPr>
      <w:r>
        <w:rPr>
          <w:rFonts w:ascii="Helvetica" w:hAnsi="Helvetica" w:cs="Helvetica"/>
          <w:sz w:val="30"/>
        </w:rPr>
        <w:t xml:space="preserve">Answers (If applicable): </w:t>
      </w:r>
    </w:p>
    <w:p w14:paraId="643B1863" w14:textId="77777777" w:rsidR="001479AD" w:rsidRDefault="001479AD" w:rsidP="001479A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</w:rPr>
      </w:pPr>
    </w:p>
    <w:p w14:paraId="4A237FB5" w14:textId="77777777" w:rsidR="001479AD" w:rsidRDefault="001479AD" w:rsidP="001479A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</w:rPr>
      </w:pPr>
    </w:p>
    <w:p w14:paraId="4EE71241" w14:textId="77777777" w:rsidR="001479AD" w:rsidRDefault="001479AD" w:rsidP="001479A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</w:rPr>
      </w:pPr>
    </w:p>
    <w:p w14:paraId="11B416BE" w14:textId="77777777" w:rsidR="001479AD" w:rsidRDefault="001479AD" w:rsidP="001479A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</w:rPr>
      </w:pPr>
    </w:p>
    <w:p w14:paraId="44D9234E" w14:textId="77777777" w:rsidR="001479AD" w:rsidRDefault="001479AD" w:rsidP="001479A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</w:rPr>
      </w:pPr>
    </w:p>
    <w:p w14:paraId="592C4E96" w14:textId="77777777" w:rsidR="001479AD" w:rsidRDefault="001479AD" w:rsidP="00DC01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</w:rPr>
      </w:pPr>
    </w:p>
    <w:p w14:paraId="13CFB5E0" w14:textId="77777777" w:rsidR="00DC013F" w:rsidRPr="0085038B" w:rsidRDefault="00DC013F" w:rsidP="00DC01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</w:rPr>
      </w:pPr>
    </w:p>
    <w:p w14:paraId="2280FCA3" w14:textId="77777777" w:rsidR="0036465E" w:rsidRPr="0085038B" w:rsidRDefault="0036465E" w:rsidP="0036465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</w:rPr>
      </w:pPr>
    </w:p>
    <w:p w14:paraId="4968BDC6" w14:textId="77777777" w:rsidR="00887AB7" w:rsidRPr="0085038B" w:rsidRDefault="00887AB7" w:rsidP="00472F02">
      <w:pPr>
        <w:widowControl w:val="0"/>
        <w:tabs>
          <w:tab w:val="left" w:pos="4080"/>
        </w:tabs>
        <w:autoSpaceDE w:val="0"/>
        <w:autoSpaceDN w:val="0"/>
        <w:adjustRightInd w:val="0"/>
        <w:rPr>
          <w:rFonts w:ascii="Helvetica" w:hAnsi="Helvetica" w:cs="Helvetica"/>
          <w:sz w:val="30"/>
        </w:rPr>
      </w:pPr>
    </w:p>
    <w:p w14:paraId="5245367C" w14:textId="77777777" w:rsidR="00887AB7" w:rsidRPr="00B8176A" w:rsidRDefault="00887AB7" w:rsidP="00887AB7">
      <w:pPr>
        <w:rPr>
          <w:b/>
          <w:sz w:val="30"/>
        </w:rPr>
      </w:pPr>
    </w:p>
    <w:sectPr w:rsidR="00887AB7" w:rsidRPr="00B8176A" w:rsidSect="00887AB7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5716716"/>
    <w:multiLevelType w:val="hybridMultilevel"/>
    <w:tmpl w:val="FCDE6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A7928"/>
    <w:multiLevelType w:val="hybridMultilevel"/>
    <w:tmpl w:val="6166DFBA"/>
    <w:lvl w:ilvl="0" w:tplc="DA42B0FC">
      <w:numFmt w:val="bullet"/>
      <w:lvlText w:val=""/>
      <w:lvlJc w:val="left"/>
      <w:pPr>
        <w:ind w:left="720" w:hanging="360"/>
      </w:pPr>
      <w:rPr>
        <w:rFonts w:ascii="Symbol" w:eastAsia="Cambria" w:hAnsi="Symbol" w:cs="Time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04251"/>
    <w:multiLevelType w:val="multilevel"/>
    <w:tmpl w:val="BD9A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745FFB"/>
    <w:multiLevelType w:val="multilevel"/>
    <w:tmpl w:val="EE38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2738AE"/>
    <w:multiLevelType w:val="hybridMultilevel"/>
    <w:tmpl w:val="149AE0AA"/>
    <w:lvl w:ilvl="0" w:tplc="ED5467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FE4A8D"/>
    <w:multiLevelType w:val="multilevel"/>
    <w:tmpl w:val="69FAF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317F98"/>
    <w:multiLevelType w:val="hybridMultilevel"/>
    <w:tmpl w:val="685CFC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720D87"/>
    <w:multiLevelType w:val="multilevel"/>
    <w:tmpl w:val="4CD27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6B055E"/>
    <w:multiLevelType w:val="multilevel"/>
    <w:tmpl w:val="2F06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2"/>
  </w:num>
  <w:num w:numId="8">
    <w:abstractNumId w:val="9"/>
  </w:num>
  <w:num w:numId="9">
    <w:abstractNumId w:val="11"/>
  </w:num>
  <w:num w:numId="10">
    <w:abstractNumId w:val="6"/>
  </w:num>
  <w:num w:numId="11">
    <w:abstractNumId w:val="5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F6D8E"/>
    <w:rsid w:val="00144241"/>
    <w:rsid w:val="001479AD"/>
    <w:rsid w:val="00222241"/>
    <w:rsid w:val="00263773"/>
    <w:rsid w:val="002C24E4"/>
    <w:rsid w:val="0036465E"/>
    <w:rsid w:val="003F6D8E"/>
    <w:rsid w:val="00472F02"/>
    <w:rsid w:val="0056109D"/>
    <w:rsid w:val="007679B0"/>
    <w:rsid w:val="0085038B"/>
    <w:rsid w:val="00887AB7"/>
    <w:rsid w:val="009C2E99"/>
    <w:rsid w:val="00A74230"/>
    <w:rsid w:val="00A9655F"/>
    <w:rsid w:val="00CF3FF0"/>
    <w:rsid w:val="00DC013F"/>
    <w:rsid w:val="00E266A7"/>
    <w:rsid w:val="00E709A6"/>
    <w:rsid w:val="00E729DF"/>
    <w:rsid w:val="00EB02D4"/>
    <w:rsid w:val="00F01101"/>
    <w:rsid w:val="00F04F7A"/>
    <w:rsid w:val="00FD59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oNotEmbedSmartTags/>
  <w:decimalSymbol w:val="."/>
  <w:listSeparator w:val=","/>
  <w14:docId w14:val="66333B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F79A3"/>
    <w:rPr>
      <w:color w:val="0000FF"/>
      <w:u w:val="single"/>
    </w:rPr>
  </w:style>
  <w:style w:type="character" w:styleId="Strong">
    <w:name w:val="Strong"/>
    <w:basedOn w:val="DefaultParagraphFont"/>
    <w:uiPriority w:val="22"/>
    <w:rsid w:val="00445E3D"/>
    <w:rPr>
      <w:b/>
    </w:rPr>
  </w:style>
  <w:style w:type="character" w:customStyle="1" w:styleId="block">
    <w:name w:val="block"/>
    <w:basedOn w:val="DefaultParagraphFont"/>
    <w:rsid w:val="00445E3D"/>
  </w:style>
  <w:style w:type="paragraph" w:customStyle="1" w:styleId="mutedpull-rightsmall">
    <w:name w:val="muted pull-right small"/>
    <w:basedOn w:val="Normal"/>
    <w:rsid w:val="00445E3D"/>
    <w:pPr>
      <w:spacing w:beforeLines="1" w:afterLines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rsid w:val="00445E3D"/>
    <w:pPr>
      <w:spacing w:beforeLines="1" w:afterLines="1"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445E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3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0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08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648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0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0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4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647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3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1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8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1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86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17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7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79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6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3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2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34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5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3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65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7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1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5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60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9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7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5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6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11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9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5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9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65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8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63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1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6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74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4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70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05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9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6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6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9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2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7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5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0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55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0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01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4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28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6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4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5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9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4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2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7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9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77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2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57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55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1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6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66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8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9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02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17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7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3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27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8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8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3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8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3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0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FMYI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Taylor</dc:creator>
  <cp:keywords/>
  <cp:lastModifiedBy>Peter Luginbill</cp:lastModifiedBy>
  <cp:revision>4</cp:revision>
  <cp:lastPrinted>2014-03-26T17:40:00Z</cp:lastPrinted>
  <dcterms:created xsi:type="dcterms:W3CDTF">2015-07-29T16:35:00Z</dcterms:created>
  <dcterms:modified xsi:type="dcterms:W3CDTF">2015-12-04T21:24:00Z</dcterms:modified>
</cp:coreProperties>
</file>